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01" w:rsidRPr="004F0483" w:rsidRDefault="001B7901" w:rsidP="001B7901">
      <w:pPr>
        <w:spacing w:before="120"/>
        <w:rPr>
          <w:b/>
        </w:rPr>
      </w:pPr>
      <w:r w:rsidRPr="004F0483">
        <w:rPr>
          <w:b/>
          <w:bCs/>
        </w:rPr>
        <w:t>Приложение №2 к документации о закупке</w:t>
      </w:r>
    </w:p>
    <w:p w:rsidR="001B7901" w:rsidRPr="004F0483" w:rsidRDefault="001B7901" w:rsidP="001B7901">
      <w:pPr>
        <w:ind w:left="5184" w:firstLine="288"/>
        <w:jc w:val="both"/>
        <w:rPr>
          <w:b/>
        </w:rPr>
      </w:pPr>
      <w:r w:rsidRPr="004F0483">
        <w:rPr>
          <w:b/>
        </w:rPr>
        <w:t>«Утверждаю»</w:t>
      </w:r>
    </w:p>
    <w:p w:rsidR="006A11D7" w:rsidRDefault="006A11D7" w:rsidP="006A11D7">
      <w:pPr>
        <w:ind w:left="4820"/>
        <w:jc w:val="both"/>
      </w:pPr>
      <w:r>
        <w:t>Заместитель первого заместителя генерального директора (исполнительного директора) по материально-техническому обеспечению</w:t>
      </w:r>
    </w:p>
    <w:p w:rsidR="006A11D7" w:rsidRPr="004F0483" w:rsidRDefault="006A11D7" w:rsidP="006A11D7">
      <w:pPr>
        <w:ind w:left="4752" w:firstLine="720"/>
        <w:jc w:val="both"/>
      </w:pPr>
    </w:p>
    <w:p w:rsidR="006A11D7" w:rsidRDefault="006A11D7" w:rsidP="006A11D7">
      <w:pPr>
        <w:ind w:left="5529"/>
        <w:jc w:val="right"/>
      </w:pPr>
      <w:r w:rsidRPr="004F0483">
        <w:t xml:space="preserve">________________ </w:t>
      </w:r>
      <w:r>
        <w:t xml:space="preserve"> Д.В. Смуров </w:t>
      </w:r>
    </w:p>
    <w:p w:rsidR="001B7901" w:rsidRPr="004F0483" w:rsidRDefault="006A11D7" w:rsidP="001B7901">
      <w:pPr>
        <w:ind w:left="5529"/>
        <w:jc w:val="right"/>
      </w:pPr>
      <w:r>
        <w:t>21</w:t>
      </w:r>
      <w:r w:rsidR="001B7901">
        <w:t>.</w:t>
      </w:r>
      <w:r>
        <w:t>11</w:t>
      </w:r>
      <w:r w:rsidR="001B7901">
        <w:t>.202</w:t>
      </w:r>
      <w:r w:rsidR="002A3B24">
        <w:t>2</w:t>
      </w:r>
    </w:p>
    <w:p w:rsidR="001B7901" w:rsidRPr="004F0483" w:rsidRDefault="001B7901" w:rsidP="001B7901">
      <w:pPr>
        <w:spacing w:after="60"/>
        <w:jc w:val="center"/>
        <w:rPr>
          <w:b/>
        </w:rPr>
      </w:pPr>
      <w:r w:rsidRPr="004F0483">
        <w:rPr>
          <w:b/>
        </w:rPr>
        <w:t>ТЕХНИЧЕСКОЕ ЗАДАНИЕ</w:t>
      </w:r>
    </w:p>
    <w:p w:rsidR="001B7901" w:rsidRPr="004F0483" w:rsidRDefault="001B7901" w:rsidP="001B7901">
      <w:pPr>
        <w:spacing w:after="120"/>
        <w:jc w:val="center"/>
      </w:pPr>
      <w:r w:rsidRPr="004F0483">
        <w:rPr>
          <w:b/>
        </w:rPr>
        <w:t>на поставку товара</w:t>
      </w:r>
    </w:p>
    <w:p w:rsidR="001B7901" w:rsidRPr="004F0483" w:rsidRDefault="001B7901" w:rsidP="001B7901">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Основание</w:t>
      </w:r>
      <w:r w:rsidRPr="004F0483">
        <w:rPr>
          <w:i/>
        </w:rPr>
        <w:t>.</w:t>
      </w:r>
    </w:p>
    <w:p w:rsidR="001B7901" w:rsidRPr="004F0483" w:rsidRDefault="001B7901" w:rsidP="001B7901">
      <w:pPr>
        <w:spacing w:before="120"/>
        <w:jc w:val="both"/>
        <w:rPr>
          <w:i/>
        </w:rPr>
      </w:pPr>
      <w:r w:rsidRPr="004F0483">
        <w:rPr>
          <w:b/>
        </w:rPr>
        <w:t xml:space="preserve">2. Место и условия поставки товара: </w:t>
      </w:r>
      <w:r w:rsidRPr="004F0483">
        <w:rPr>
          <w:i/>
        </w:rPr>
        <w:t xml:space="preserve">Поставить </w:t>
      </w:r>
      <w:r w:rsidR="002A3B24">
        <w:rPr>
          <w:i/>
        </w:rPr>
        <w:t>товар</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1B7901" w:rsidRPr="004F0483" w:rsidRDefault="001B7901" w:rsidP="001B7901">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2A3B24" w:rsidRDefault="001B7901" w:rsidP="001B7901">
      <w:pPr>
        <w:spacing w:before="120"/>
        <w:jc w:val="both"/>
        <w:rPr>
          <w:i/>
        </w:rPr>
      </w:pPr>
      <w:r w:rsidRPr="004F0483">
        <w:rPr>
          <w:b/>
        </w:rPr>
        <w:t xml:space="preserve">3. Срок поставки товара: </w:t>
      </w:r>
      <w:r w:rsidR="002A3B24">
        <w:rPr>
          <w:i/>
        </w:rPr>
        <w:t>Партиям</w:t>
      </w:r>
      <w:r w:rsidR="006A11D7">
        <w:rPr>
          <w:i/>
        </w:rPr>
        <w:t xml:space="preserve">. </w:t>
      </w:r>
    </w:p>
    <w:p w:rsidR="006A11D7" w:rsidRDefault="006A11D7" w:rsidP="006A11D7">
      <w:pPr>
        <w:jc w:val="both"/>
        <w:rPr>
          <w:i/>
        </w:rPr>
        <w:sectPr w:rsidR="006A11D7" w:rsidSect="005852B8">
          <w:footerReference w:type="even" r:id="rId9"/>
          <w:footerReference w:type="default" r:id="rId10"/>
          <w:pgSz w:w="11906" w:h="16838"/>
          <w:pgMar w:top="709" w:right="566" w:bottom="709" w:left="993" w:header="720" w:footer="720" w:gutter="0"/>
          <w:cols w:space="708"/>
          <w:titlePg/>
          <w:docGrid w:linePitch="360"/>
        </w:sectPr>
      </w:pPr>
    </w:p>
    <w:p w:rsidR="006A11D7" w:rsidRDefault="006A11D7" w:rsidP="006A11D7">
      <w:pPr>
        <w:jc w:val="both"/>
        <w:rPr>
          <w:i/>
        </w:rPr>
      </w:pPr>
      <w:r>
        <w:rPr>
          <w:i/>
        </w:rPr>
        <w:lastRenderedPageBreak/>
        <w:t>Партия 1 – в кол-ве 40 шт. до 31.01.2023 г.</w:t>
      </w:r>
    </w:p>
    <w:p w:rsidR="006A11D7" w:rsidRPr="004F0483" w:rsidRDefault="006A11D7" w:rsidP="006A11D7">
      <w:pPr>
        <w:jc w:val="both"/>
        <w:rPr>
          <w:i/>
        </w:rPr>
      </w:pPr>
      <w:r>
        <w:rPr>
          <w:i/>
        </w:rPr>
        <w:t>Партия 2 – в кол-ве 40 шт. до 28.02.2023 г.</w:t>
      </w:r>
    </w:p>
    <w:p w:rsidR="006A11D7" w:rsidRPr="004F0483" w:rsidRDefault="006A11D7" w:rsidP="006A11D7">
      <w:pPr>
        <w:jc w:val="both"/>
        <w:rPr>
          <w:i/>
        </w:rPr>
      </w:pPr>
      <w:r>
        <w:rPr>
          <w:i/>
        </w:rPr>
        <w:t>Партия 3 – в кол-ве 40 шт. до 31.03.2023 г.</w:t>
      </w:r>
    </w:p>
    <w:p w:rsidR="006A11D7" w:rsidRPr="004F0483" w:rsidRDefault="006A11D7" w:rsidP="006A11D7">
      <w:pPr>
        <w:jc w:val="both"/>
        <w:rPr>
          <w:i/>
        </w:rPr>
      </w:pPr>
      <w:r>
        <w:rPr>
          <w:i/>
        </w:rPr>
        <w:t>Партия 4 – в кол-ве 40 шт. до 30.04.2023 г.</w:t>
      </w:r>
    </w:p>
    <w:p w:rsidR="006A11D7" w:rsidRPr="004F0483" w:rsidRDefault="006A11D7" w:rsidP="006A11D7">
      <w:pPr>
        <w:jc w:val="both"/>
        <w:rPr>
          <w:i/>
        </w:rPr>
      </w:pPr>
      <w:r>
        <w:rPr>
          <w:i/>
        </w:rPr>
        <w:t>Партия 5 – в кол-ве 40 шт. до 31.05.2023 г.</w:t>
      </w:r>
    </w:p>
    <w:p w:rsidR="006A11D7" w:rsidRPr="004F0483" w:rsidRDefault="006A11D7" w:rsidP="006A11D7">
      <w:pPr>
        <w:jc w:val="both"/>
        <w:rPr>
          <w:i/>
        </w:rPr>
      </w:pPr>
      <w:r>
        <w:rPr>
          <w:i/>
        </w:rPr>
        <w:t>Партия 6 – в кол-ве 40 шт. до 30.06.2023 г.</w:t>
      </w:r>
    </w:p>
    <w:p w:rsidR="006A11D7" w:rsidRPr="004F0483" w:rsidRDefault="006A11D7" w:rsidP="006A11D7">
      <w:pPr>
        <w:jc w:val="both"/>
        <w:rPr>
          <w:i/>
        </w:rPr>
      </w:pPr>
      <w:r>
        <w:rPr>
          <w:i/>
        </w:rPr>
        <w:t>Партия 7 – в кол-ве 40 шт. до 31.07.2023 г.</w:t>
      </w:r>
    </w:p>
    <w:p w:rsidR="006A11D7" w:rsidRPr="004F0483" w:rsidRDefault="006A11D7" w:rsidP="006A11D7">
      <w:pPr>
        <w:jc w:val="both"/>
        <w:rPr>
          <w:i/>
        </w:rPr>
      </w:pPr>
      <w:r>
        <w:rPr>
          <w:i/>
        </w:rPr>
        <w:t>Партия 8 – в кол-ве 40 шт. до 31.08.2023 г.</w:t>
      </w:r>
    </w:p>
    <w:p w:rsidR="006A11D7" w:rsidRDefault="006A11D7" w:rsidP="006A11D7">
      <w:pPr>
        <w:jc w:val="both"/>
        <w:rPr>
          <w:i/>
        </w:rPr>
      </w:pPr>
      <w:r>
        <w:rPr>
          <w:i/>
        </w:rPr>
        <w:t>Партия 9 – в кол-ве 40 шт. до 30.09.2023 г.</w:t>
      </w:r>
    </w:p>
    <w:p w:rsidR="006A11D7" w:rsidRDefault="006A11D7" w:rsidP="006A11D7">
      <w:pPr>
        <w:jc w:val="both"/>
        <w:rPr>
          <w:i/>
        </w:rPr>
      </w:pPr>
      <w:r>
        <w:rPr>
          <w:i/>
        </w:rPr>
        <w:t>Партия 10 – в кол-ве 40 шт. до 31.10.2023 г.</w:t>
      </w:r>
    </w:p>
    <w:p w:rsidR="006A11D7" w:rsidRDefault="006A11D7" w:rsidP="006A11D7">
      <w:pPr>
        <w:jc w:val="both"/>
        <w:rPr>
          <w:i/>
        </w:rPr>
      </w:pPr>
      <w:r>
        <w:rPr>
          <w:i/>
        </w:rPr>
        <w:lastRenderedPageBreak/>
        <w:t>Партия 11 – в кол-ве 40 шт. до 30.11.2023 г.</w:t>
      </w:r>
    </w:p>
    <w:p w:rsidR="006A11D7" w:rsidRDefault="006A11D7" w:rsidP="006A11D7">
      <w:pPr>
        <w:jc w:val="both"/>
        <w:rPr>
          <w:i/>
        </w:rPr>
      </w:pPr>
      <w:r>
        <w:rPr>
          <w:i/>
        </w:rPr>
        <w:t>Партия 12 – в кол-ве 40 шт. до 31.12.2023 г.</w:t>
      </w:r>
    </w:p>
    <w:p w:rsidR="006A11D7" w:rsidRDefault="006A11D7" w:rsidP="006A11D7">
      <w:pPr>
        <w:jc w:val="both"/>
        <w:rPr>
          <w:i/>
        </w:rPr>
      </w:pPr>
      <w:r>
        <w:rPr>
          <w:i/>
        </w:rPr>
        <w:t>Партия 13 – в кол-ве 40 шт. до 31.01.2024 г.</w:t>
      </w:r>
    </w:p>
    <w:p w:rsidR="006A11D7" w:rsidRDefault="006A11D7" w:rsidP="006A11D7">
      <w:pPr>
        <w:jc w:val="both"/>
        <w:rPr>
          <w:i/>
        </w:rPr>
      </w:pPr>
      <w:r>
        <w:rPr>
          <w:i/>
        </w:rPr>
        <w:t>Партия 14 – в кол-ве 40 шт. до 28.02.2024 г.</w:t>
      </w:r>
    </w:p>
    <w:p w:rsidR="006A11D7" w:rsidRDefault="006A11D7" w:rsidP="006A11D7">
      <w:pPr>
        <w:jc w:val="both"/>
        <w:rPr>
          <w:i/>
        </w:rPr>
      </w:pPr>
      <w:r>
        <w:rPr>
          <w:i/>
        </w:rPr>
        <w:t>Партия 15 – в кол-ве 40 шт. до 31.03.2024 г.</w:t>
      </w:r>
    </w:p>
    <w:p w:rsidR="006A11D7" w:rsidRDefault="006A11D7" w:rsidP="006A11D7">
      <w:pPr>
        <w:jc w:val="both"/>
        <w:rPr>
          <w:i/>
        </w:rPr>
      </w:pPr>
      <w:r>
        <w:rPr>
          <w:i/>
        </w:rPr>
        <w:t xml:space="preserve">Партия 16 – в кол-ве </w:t>
      </w:r>
      <w:r>
        <w:rPr>
          <w:i/>
        </w:rPr>
        <w:t>40</w:t>
      </w:r>
      <w:r>
        <w:rPr>
          <w:i/>
        </w:rPr>
        <w:t xml:space="preserve"> шт. до 30.04.2024 г.</w:t>
      </w:r>
    </w:p>
    <w:p w:rsidR="006A11D7" w:rsidRDefault="006A11D7" w:rsidP="006A11D7">
      <w:pPr>
        <w:jc w:val="both"/>
        <w:rPr>
          <w:i/>
        </w:rPr>
      </w:pPr>
      <w:r>
        <w:rPr>
          <w:i/>
        </w:rPr>
        <w:t>Партия 17 – в кол-ве 40</w:t>
      </w:r>
      <w:r>
        <w:rPr>
          <w:i/>
        </w:rPr>
        <w:t xml:space="preserve"> шт. до 31.05.2024 г.</w:t>
      </w:r>
    </w:p>
    <w:p w:rsidR="006A11D7" w:rsidRDefault="006A11D7" w:rsidP="006A11D7">
      <w:pPr>
        <w:jc w:val="both"/>
        <w:rPr>
          <w:i/>
        </w:rPr>
      </w:pPr>
      <w:r>
        <w:rPr>
          <w:i/>
        </w:rPr>
        <w:t>Партия 18 – в кол-ве 40</w:t>
      </w:r>
      <w:r>
        <w:rPr>
          <w:i/>
        </w:rPr>
        <w:t xml:space="preserve"> шт. до 30.06.2024 г.</w:t>
      </w:r>
    </w:p>
    <w:p w:rsidR="006A11D7" w:rsidRDefault="006A11D7" w:rsidP="001B7901">
      <w:pPr>
        <w:spacing w:before="120"/>
        <w:jc w:val="both"/>
        <w:rPr>
          <w:i/>
        </w:rPr>
      </w:pPr>
    </w:p>
    <w:p w:rsidR="006A11D7" w:rsidRDefault="006A11D7" w:rsidP="001B7901">
      <w:pPr>
        <w:spacing w:before="120"/>
        <w:jc w:val="both"/>
        <w:rPr>
          <w:i/>
        </w:rPr>
        <w:sectPr w:rsidR="006A11D7" w:rsidSect="006A11D7">
          <w:type w:val="continuous"/>
          <w:pgSz w:w="11906" w:h="16838"/>
          <w:pgMar w:top="709" w:right="566" w:bottom="709" w:left="993" w:header="720" w:footer="720" w:gutter="0"/>
          <w:cols w:num="2" w:space="708"/>
          <w:titlePg/>
          <w:docGrid w:linePitch="360"/>
        </w:sectPr>
      </w:pPr>
    </w:p>
    <w:p w:rsidR="006A11D7" w:rsidRPr="004F0483" w:rsidRDefault="006A11D7" w:rsidP="006A11D7">
      <w:pPr>
        <w:spacing w:before="120"/>
        <w:jc w:val="both"/>
        <w:rPr>
          <w:i/>
        </w:rPr>
      </w:pPr>
      <w:r>
        <w:rPr>
          <w:i/>
        </w:rPr>
        <w:lastRenderedPageBreak/>
        <w:t>Возможна досрочная поставка.</w:t>
      </w:r>
    </w:p>
    <w:p w:rsidR="001B7901" w:rsidRPr="004F0483" w:rsidRDefault="001B7901" w:rsidP="001B7901">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940B15" w:rsidRPr="00940B15" w:rsidRDefault="001B7901" w:rsidP="00940B15">
      <w:pPr>
        <w:spacing w:before="120"/>
        <w:jc w:val="both"/>
      </w:pPr>
      <w:r w:rsidRPr="004F0483">
        <w:rPr>
          <w:b/>
        </w:rPr>
        <w:t>5. Технические характеристики и потребительские свойства (не хуже):</w:t>
      </w:r>
      <w:r w:rsidR="002A3B24">
        <w:rPr>
          <w:b/>
        </w:rPr>
        <w:t xml:space="preserve"> </w:t>
      </w:r>
      <w:bookmarkStart w:id="0" w:name="_GoBack"/>
      <w:bookmarkEnd w:id="0"/>
      <w:r w:rsidR="00940B15" w:rsidRPr="00940B15">
        <w:rPr>
          <w:i/>
        </w:rPr>
        <w:t xml:space="preserve">Согласно прилагаемой </w:t>
      </w:r>
      <w:r w:rsidR="005852B8">
        <w:rPr>
          <w:i/>
        </w:rPr>
        <w:t>КД</w:t>
      </w:r>
      <w:r w:rsidR="00940B15" w:rsidRPr="00940B15">
        <w:rPr>
          <w:i/>
        </w:rPr>
        <w:t>:</w:t>
      </w:r>
      <w:r w:rsidR="00940B15" w:rsidRPr="00940B15">
        <w:t xml:space="preserve"> </w:t>
      </w:r>
    </w:p>
    <w:p w:rsidR="00940B15" w:rsidRDefault="00940B15" w:rsidP="00940B15">
      <w:pPr>
        <w:jc w:val="both"/>
        <w:rPr>
          <w:i/>
        </w:rPr>
      </w:pPr>
      <w:r w:rsidRPr="00D828DC">
        <w:rPr>
          <w:i/>
        </w:rPr>
        <w:t>ИПДР.733471.01</w:t>
      </w:r>
      <w:r>
        <w:rPr>
          <w:i/>
        </w:rPr>
        <w:t>5</w:t>
      </w:r>
    </w:p>
    <w:p w:rsidR="00884C49" w:rsidRDefault="001B7901" w:rsidP="006A11D7">
      <w:pPr>
        <w:spacing w:before="120"/>
        <w:jc w:val="both"/>
        <w:rPr>
          <w:i/>
        </w:rPr>
      </w:pPr>
      <w:r w:rsidRPr="004F0483">
        <w:rPr>
          <w:b/>
        </w:rPr>
        <w:t>6. Требования по комплекту поставки:</w:t>
      </w:r>
      <w:r w:rsidR="00884C49" w:rsidRPr="00884C49">
        <w:rPr>
          <w:i/>
        </w:rPr>
        <w:t xml:space="preserve"> </w:t>
      </w:r>
    </w:p>
    <w:p w:rsidR="00884C49" w:rsidRPr="004F0483" w:rsidRDefault="00884C49" w:rsidP="00884C49">
      <w:pPr>
        <w:jc w:val="both"/>
        <w:rPr>
          <w:i/>
        </w:rPr>
      </w:pPr>
      <w:r>
        <w:rPr>
          <w:i/>
        </w:rPr>
        <w:t xml:space="preserve">Основание </w:t>
      </w:r>
      <w:r w:rsidRPr="00D828DC">
        <w:rPr>
          <w:i/>
        </w:rPr>
        <w:t>ИПДР.733471.01</w:t>
      </w:r>
      <w:r>
        <w:rPr>
          <w:i/>
        </w:rPr>
        <w:t xml:space="preserve">5- в кол-ве </w:t>
      </w:r>
      <w:r w:rsidR="006A11D7">
        <w:rPr>
          <w:i/>
        </w:rPr>
        <w:t>720</w:t>
      </w:r>
      <w:r>
        <w:rPr>
          <w:i/>
        </w:rPr>
        <w:t xml:space="preserve"> шт.</w:t>
      </w:r>
    </w:p>
    <w:p w:rsidR="001B7901" w:rsidRPr="004F0483" w:rsidRDefault="001B7901" w:rsidP="001B7901">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2A3B24" w:rsidRDefault="001B7901" w:rsidP="00940B15">
      <w:pPr>
        <w:spacing w:before="120"/>
        <w:jc w:val="both"/>
      </w:pPr>
      <w:r w:rsidRPr="004F0483">
        <w:rPr>
          <w:b/>
        </w:rPr>
        <w:t xml:space="preserve">8. Общие эксплуатационные и технические требования к поставляемому товару: </w:t>
      </w:r>
      <w:r w:rsidR="00940B15" w:rsidRPr="002A3B24">
        <w:rPr>
          <w:i/>
        </w:rPr>
        <w:t>Категория качества «ВП»</w:t>
      </w:r>
      <w:r w:rsidR="00940B15" w:rsidRPr="002A3B24">
        <w:t xml:space="preserve"> </w:t>
      </w:r>
      <w:r w:rsidR="00940B15" w:rsidRPr="002A3B24">
        <w:rPr>
          <w:i/>
        </w:rPr>
        <w:t>по ГОСТ 20.39.411-97.</w:t>
      </w:r>
    </w:p>
    <w:p w:rsidR="001B7901" w:rsidRPr="004F0483" w:rsidRDefault="001B7901" w:rsidP="001B7901">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1B7901" w:rsidRPr="004F0483" w:rsidRDefault="001B7901" w:rsidP="001B7901">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1B7901" w:rsidRPr="004F0483" w:rsidRDefault="001B7901" w:rsidP="001B7901">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w:t>
      </w:r>
      <w:r w:rsidR="009D0F7F">
        <w:rPr>
          <w:i/>
        </w:rPr>
        <w:t>дства, не должен иметь дефектов;</w:t>
      </w:r>
    </w:p>
    <w:p w:rsidR="001B7901" w:rsidRPr="004F0483" w:rsidRDefault="001B7901" w:rsidP="001B7901">
      <w:pPr>
        <w:jc w:val="both"/>
        <w:rPr>
          <w:i/>
        </w:rPr>
      </w:pPr>
      <w:r w:rsidRPr="004F0483">
        <w:rPr>
          <w:i/>
        </w:rPr>
        <w:t xml:space="preserve">выпуск не ранее </w:t>
      </w:r>
      <w:r w:rsidR="009D0F7F" w:rsidRPr="009D0F7F">
        <w:rPr>
          <w:i/>
        </w:rPr>
        <w:t>202</w:t>
      </w:r>
      <w:r w:rsidR="00940B15">
        <w:rPr>
          <w:i/>
        </w:rPr>
        <w:t>2</w:t>
      </w:r>
      <w:r w:rsidR="009D0F7F" w:rsidRPr="009D0F7F">
        <w:rPr>
          <w:i/>
        </w:rPr>
        <w:t xml:space="preserve"> </w:t>
      </w:r>
      <w:r w:rsidRPr="009D0F7F">
        <w:rPr>
          <w:i/>
        </w:rPr>
        <w:t>г.</w:t>
      </w:r>
    </w:p>
    <w:p w:rsidR="001B7901" w:rsidRPr="004F0483" w:rsidRDefault="001B7901" w:rsidP="001B7901">
      <w:pPr>
        <w:jc w:val="both"/>
      </w:pPr>
    </w:p>
    <w:p w:rsidR="001B7901" w:rsidRDefault="001B7901" w:rsidP="001B7901">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6A11D7" w:rsidRDefault="006A11D7" w:rsidP="001B7901">
      <w:pPr>
        <w:jc w:val="both"/>
      </w:pPr>
    </w:p>
    <w:p w:rsidR="006A11D7" w:rsidRPr="004F0483" w:rsidRDefault="006A11D7" w:rsidP="001B7901">
      <w:pPr>
        <w:jc w:val="both"/>
      </w:pPr>
    </w:p>
    <w:p w:rsidR="001B7901" w:rsidRPr="004F0483" w:rsidRDefault="001B7901" w:rsidP="001B7901">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1B7901" w:rsidRPr="004F0483" w:rsidRDefault="001B7901" w:rsidP="001B7901">
      <w:pPr>
        <w:ind w:left="4960" w:firstLine="3"/>
        <w:jc w:val="both"/>
        <w:rPr>
          <w:i/>
          <w:sz w:val="16"/>
          <w:szCs w:val="16"/>
        </w:rPr>
      </w:pPr>
      <w:r w:rsidRPr="004F0483">
        <w:rPr>
          <w:i/>
          <w:sz w:val="16"/>
          <w:szCs w:val="16"/>
        </w:rPr>
        <w:t xml:space="preserve">       (подпись, расшифровка подписи)</w:t>
      </w:r>
    </w:p>
    <w:p w:rsidR="006A11D7" w:rsidRDefault="006A11D7" w:rsidP="001B7901">
      <w:pPr>
        <w:jc w:val="both"/>
      </w:pPr>
    </w:p>
    <w:p w:rsidR="006A11D7" w:rsidRDefault="001B7901" w:rsidP="001B7901">
      <w:pPr>
        <w:jc w:val="both"/>
      </w:pPr>
      <w:r w:rsidRPr="004F0483">
        <w:t>СОГЛАСОВАНО: Руководитель проекта</w:t>
      </w:r>
    </w:p>
    <w:p w:rsidR="006A11D7" w:rsidRPr="004F0483" w:rsidRDefault="006A11D7" w:rsidP="001B7901">
      <w:pPr>
        <w:jc w:val="both"/>
      </w:pPr>
    </w:p>
    <w:p w:rsidR="001B7901" w:rsidRPr="004F0483" w:rsidRDefault="001B7901" w:rsidP="001B7901">
      <w:pPr>
        <w:jc w:val="both"/>
      </w:pPr>
      <w:r w:rsidRPr="004F0483">
        <w:tab/>
      </w:r>
      <w:r w:rsidRPr="004F0483">
        <w:tab/>
      </w:r>
      <w:r w:rsidRPr="004F0483">
        <w:tab/>
      </w:r>
      <w:r w:rsidRPr="004F0483">
        <w:tab/>
      </w:r>
      <w:r w:rsidRPr="004F0483">
        <w:tab/>
      </w:r>
      <w:r w:rsidRPr="004F0483">
        <w:tab/>
      </w:r>
      <w:r w:rsidRPr="004F0483">
        <w:tab/>
        <w:t>________</w:t>
      </w:r>
      <w:r w:rsidR="009D0F7F">
        <w:t>______________ А.А. Шарагин</w:t>
      </w:r>
    </w:p>
    <w:p w:rsidR="001B7901" w:rsidRPr="004F0483" w:rsidRDefault="001B7901" w:rsidP="001B7901">
      <w:pPr>
        <w:ind w:left="4960" w:firstLine="3"/>
        <w:jc w:val="both"/>
        <w:rPr>
          <w:i/>
          <w:sz w:val="16"/>
          <w:szCs w:val="16"/>
        </w:rPr>
      </w:pPr>
      <w:r w:rsidRPr="004F0483">
        <w:rPr>
          <w:i/>
          <w:sz w:val="16"/>
          <w:szCs w:val="16"/>
        </w:rPr>
        <w:t xml:space="preserve">       (подпись, расшифровка подписи)</w:t>
      </w:r>
    </w:p>
    <w:p w:rsidR="00EC0218" w:rsidRPr="001B7901" w:rsidRDefault="00EC0218" w:rsidP="001B7901"/>
    <w:sectPr w:rsidR="00EC0218" w:rsidRPr="001B7901" w:rsidSect="006A11D7">
      <w:type w:val="continuous"/>
      <w:pgSz w:w="11906" w:h="16838"/>
      <w:pgMar w:top="709" w:right="566" w:bottom="709" w:left="993"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901" w:rsidRDefault="001B7901">
      <w:r>
        <w:separator/>
      </w:r>
    </w:p>
  </w:endnote>
  <w:endnote w:type="continuationSeparator" w:id="0">
    <w:p w:rsidR="001B7901" w:rsidRDefault="001B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A11D7">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901" w:rsidRDefault="001B7901">
      <w:r>
        <w:separator/>
      </w:r>
    </w:p>
  </w:footnote>
  <w:footnote w:type="continuationSeparator" w:id="0">
    <w:p w:rsidR="001B7901" w:rsidRDefault="001B7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B7901"/>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3B24"/>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2E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2B8"/>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1D7"/>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1DE"/>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C49"/>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B15"/>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0F7F"/>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B6E"/>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28DC"/>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5B619-BC15-457B-ADD4-F084EB13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459</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641_Gribkov</dc:creator>
  <cp:keywords/>
  <dc:description/>
  <cp:lastModifiedBy>641_Urycheva</cp:lastModifiedBy>
  <cp:revision>9</cp:revision>
  <cp:lastPrinted>2013-02-07T08:08:00Z</cp:lastPrinted>
  <dcterms:created xsi:type="dcterms:W3CDTF">2020-02-01T09:11:00Z</dcterms:created>
  <dcterms:modified xsi:type="dcterms:W3CDTF">2022-11-21T06:55:00Z</dcterms:modified>
</cp:coreProperties>
</file>